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0D2F5B">
        <w:rPr>
          <w:b/>
          <w:bCs/>
          <w:szCs w:val="22"/>
        </w:rPr>
        <w:t>21</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AGRICULTOR FAMILIAR/EMPREENDEDOR </w:t>
      </w:r>
      <w:r w:rsidRPr="00843746">
        <w:rPr>
          <w:b/>
          <w:i/>
          <w:szCs w:val="22"/>
        </w:rPr>
        <w:t>FAMILIAR RURAL</w:t>
      </w:r>
      <w:r w:rsidR="007A330D">
        <w:rPr>
          <w:b/>
          <w:i/>
          <w:szCs w:val="22"/>
        </w:rPr>
        <w:t xml:space="preserve"> </w:t>
      </w:r>
      <w:r w:rsidR="000C6827">
        <w:rPr>
          <w:b/>
          <w:bCs/>
          <w:szCs w:val="22"/>
        </w:rPr>
        <w:t>CLAUDINEI MAR</w:t>
      </w:r>
      <w:r w:rsidR="000D2F5B" w:rsidRPr="000D2F5B">
        <w:rPr>
          <w:b/>
          <w:bCs/>
          <w:szCs w:val="22"/>
        </w:rPr>
        <w:t>INS DE ALENCAR</w:t>
      </w:r>
      <w:r w:rsidR="00843746">
        <w:rPr>
          <w:b/>
          <w:bCs/>
          <w:i/>
          <w:szCs w:val="22"/>
        </w:rPr>
        <w:t>.</w:t>
      </w:r>
      <w:r w:rsidRPr="00AC6C15">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843746" w:rsidRPr="00843746">
        <w:rPr>
          <w:b/>
          <w:bCs/>
          <w:i/>
          <w:szCs w:val="22"/>
        </w:rPr>
        <w:t xml:space="preserve"> </w:t>
      </w:r>
      <w:r w:rsidR="000C6827">
        <w:rPr>
          <w:b/>
          <w:bCs/>
          <w:szCs w:val="22"/>
        </w:rPr>
        <w:t>CLAUDINEI MAR</w:t>
      </w:r>
      <w:r w:rsidR="000D2F5B" w:rsidRPr="000D2F5B">
        <w:rPr>
          <w:b/>
          <w:bCs/>
          <w:szCs w:val="22"/>
        </w:rPr>
        <w:t>INS DE ALENCAR</w:t>
      </w:r>
      <w:r w:rsidRPr="00C96A32">
        <w:rPr>
          <w:b/>
          <w:bCs/>
          <w:szCs w:val="22"/>
        </w:rPr>
        <w:t xml:space="preserve">, </w:t>
      </w:r>
      <w:r w:rsidRPr="00C96A32">
        <w:rPr>
          <w:bCs/>
          <w:szCs w:val="22"/>
        </w:rPr>
        <w:t>brasileiro, produtor rural</w:t>
      </w:r>
      <w:r w:rsidR="002D45AF" w:rsidRPr="00C96A32">
        <w:rPr>
          <w:bCs/>
          <w:szCs w:val="22"/>
        </w:rPr>
        <w:t>, inscrito no CPF</w:t>
      </w:r>
      <w:r w:rsidR="00AC6C15" w:rsidRPr="00C96A32">
        <w:rPr>
          <w:bCs/>
          <w:szCs w:val="22"/>
        </w:rPr>
        <w:t>/MF</w:t>
      </w:r>
      <w:r w:rsidR="001B69C9" w:rsidRPr="00C96A32">
        <w:rPr>
          <w:bCs/>
          <w:szCs w:val="22"/>
        </w:rPr>
        <w:t xml:space="preserve"> sob o nº</w:t>
      </w:r>
      <w:r w:rsidR="001B69C9">
        <w:rPr>
          <w:bCs/>
          <w:szCs w:val="22"/>
        </w:rPr>
        <w:t xml:space="preserve"> </w:t>
      </w:r>
      <w:r w:rsidR="000C6827">
        <w:rPr>
          <w:bCs/>
          <w:szCs w:val="22"/>
        </w:rPr>
        <w:t>096.509.097-37, residente e domiciliado no Município de Cordeiro/RJ</w:t>
      </w:r>
      <w:r w:rsidR="00B05CED" w:rsidRPr="00FE1D19">
        <w:rPr>
          <w:bCs/>
          <w:szCs w:val="22"/>
        </w:rPr>
        <w:t xml:space="preserve">,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7A330D" w:rsidRDefault="00AC6C15" w:rsidP="00AC6C15">
      <w:pPr>
        <w:spacing w:line="360" w:lineRule="auto"/>
        <w:jc w:val="both"/>
        <w:rPr>
          <w:b/>
          <w:i/>
          <w:szCs w:val="22"/>
        </w:rPr>
      </w:pPr>
      <w:r w:rsidRPr="00F963CD">
        <w:rPr>
          <w:szCs w:val="22"/>
        </w:rPr>
        <w:t xml:space="preserve">Pelo objeto ora contratado, a CONTRATANTE pagará ao CONTRATADO o valor total de </w:t>
      </w:r>
      <w:r w:rsidRPr="00F963CD">
        <w:rPr>
          <w:b/>
          <w:i/>
          <w:szCs w:val="22"/>
        </w:rPr>
        <w:t>R$</w:t>
      </w:r>
      <w:r w:rsidR="000D2F5B">
        <w:rPr>
          <w:b/>
          <w:i/>
          <w:szCs w:val="22"/>
        </w:rPr>
        <w:t>7.240,00</w:t>
      </w:r>
      <w:r w:rsidRPr="00F963CD">
        <w:rPr>
          <w:b/>
          <w:i/>
          <w:szCs w:val="22"/>
        </w:rPr>
        <w:t xml:space="preserve"> (</w:t>
      </w:r>
      <w:r w:rsidR="000D2F5B">
        <w:rPr>
          <w:b/>
          <w:i/>
          <w:szCs w:val="22"/>
        </w:rPr>
        <w:t>Sete</w:t>
      </w:r>
      <w:r w:rsidR="007A330D" w:rsidRPr="00F963CD">
        <w:rPr>
          <w:b/>
          <w:i/>
          <w:szCs w:val="22"/>
        </w:rPr>
        <w:t xml:space="preserve"> mil</w:t>
      </w:r>
      <w:r w:rsidR="007A330D">
        <w:rPr>
          <w:b/>
          <w:i/>
          <w:szCs w:val="22"/>
        </w:rPr>
        <w:t>,</w:t>
      </w:r>
      <w:r w:rsidR="000D2F5B">
        <w:rPr>
          <w:b/>
          <w:i/>
          <w:szCs w:val="22"/>
        </w:rPr>
        <w:t xml:space="preserve"> duzentos e quarenta reais</w:t>
      </w:r>
      <w:r w:rsidRPr="00F963CD">
        <w:rPr>
          <w:b/>
          <w:i/>
          <w:szCs w:val="22"/>
        </w:rPr>
        <w:t>)</w:t>
      </w:r>
      <w:r w:rsidR="000C6827">
        <w:rPr>
          <w:b/>
          <w:i/>
          <w:szCs w:val="22"/>
        </w:rPr>
        <w:t xml:space="preserve">, pelo fornecimento de </w:t>
      </w:r>
      <w:r w:rsidR="000C6827">
        <w:rPr>
          <w:b/>
          <w:bCs/>
          <w:i/>
          <w:szCs w:val="22"/>
        </w:rPr>
        <w:t xml:space="preserve">2.000 Kg de </w:t>
      </w:r>
      <w:r w:rsidR="000C6827">
        <w:rPr>
          <w:b/>
          <w:i/>
          <w:szCs w:val="22"/>
        </w:rPr>
        <w:t xml:space="preserve">banana prata pelo valor de </w:t>
      </w:r>
      <w:r w:rsidRPr="00F963CD">
        <w:rPr>
          <w:b/>
          <w:i/>
          <w:szCs w:val="22"/>
        </w:rPr>
        <w:t>R$</w:t>
      </w:r>
      <w:r w:rsidR="000D2F5B">
        <w:rPr>
          <w:b/>
          <w:i/>
          <w:szCs w:val="22"/>
        </w:rPr>
        <w:t>3,62</w:t>
      </w:r>
      <w:r w:rsidRPr="00F963CD">
        <w:rPr>
          <w:b/>
          <w:i/>
          <w:szCs w:val="22"/>
        </w:rPr>
        <w:t xml:space="preserve"> (</w:t>
      </w:r>
      <w:r w:rsidR="00FE1D19" w:rsidRPr="00F963CD">
        <w:rPr>
          <w:b/>
          <w:i/>
          <w:szCs w:val="22"/>
        </w:rPr>
        <w:t>três</w:t>
      </w:r>
      <w:r w:rsidRPr="00F963CD">
        <w:rPr>
          <w:b/>
          <w:i/>
          <w:szCs w:val="22"/>
        </w:rPr>
        <w:t xml:space="preserve"> reais e </w:t>
      </w:r>
      <w:r w:rsidR="000D2F5B">
        <w:rPr>
          <w:b/>
          <w:i/>
          <w:szCs w:val="22"/>
        </w:rPr>
        <w:t>sessenta</w:t>
      </w:r>
      <w:r w:rsidR="00792833">
        <w:rPr>
          <w:b/>
          <w:i/>
          <w:szCs w:val="22"/>
        </w:rPr>
        <w:t xml:space="preserve"> e dois</w:t>
      </w:r>
      <w:r w:rsidR="00C96A32" w:rsidRPr="00F963CD">
        <w:rPr>
          <w:b/>
          <w:i/>
          <w:szCs w:val="22"/>
        </w:rPr>
        <w:t xml:space="preserve"> centavos) por </w:t>
      </w:r>
      <w:r w:rsidR="000C6827">
        <w:rPr>
          <w:b/>
          <w:i/>
          <w:szCs w:val="22"/>
        </w:rPr>
        <w:t>Kg.</w:t>
      </w:r>
    </w:p>
    <w:p w:rsidR="00CD3D40" w:rsidRDefault="00CD3D40" w:rsidP="00AC6C15">
      <w:pPr>
        <w:spacing w:line="360" w:lineRule="auto"/>
        <w:jc w:val="both"/>
        <w:rPr>
          <w:b/>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0C6827" w:rsidRDefault="000C6827"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lastRenderedPageBreak/>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CD3D40" w:rsidRDefault="00CD3D40" w:rsidP="00AC6C15">
      <w:pPr>
        <w:spacing w:line="360" w:lineRule="auto"/>
        <w:jc w:val="both"/>
        <w:rPr>
          <w:szCs w:val="22"/>
        </w:rPr>
      </w:pPr>
    </w:p>
    <w:p w:rsidR="00CD3D40" w:rsidRPr="00AC6C15" w:rsidRDefault="00CD3D40" w:rsidP="00AC6C15">
      <w:pPr>
        <w:spacing w:line="360" w:lineRule="auto"/>
        <w:jc w:val="both"/>
        <w:rPr>
          <w:szCs w:val="22"/>
        </w:rPr>
      </w:pP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Default="00AC6C15" w:rsidP="00AC6C15">
      <w:pPr>
        <w:spacing w:line="360" w:lineRule="auto"/>
        <w:jc w:val="both"/>
        <w:rPr>
          <w:szCs w:val="22"/>
        </w:rPr>
      </w:pPr>
    </w:p>
    <w:p w:rsidR="00CD3D40" w:rsidRPr="00AC6C15" w:rsidRDefault="00CD3D40"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lastRenderedPageBreak/>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lastRenderedPageBreak/>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CD3D40" w:rsidRDefault="00CD3D40" w:rsidP="0092503D">
      <w:pPr>
        <w:spacing w:line="360" w:lineRule="auto"/>
        <w:jc w:val="both"/>
        <w:rPr>
          <w:b/>
          <w:szCs w:val="22"/>
        </w:rPr>
      </w:pPr>
    </w:p>
    <w:p w:rsidR="00CD3D40" w:rsidRDefault="00CD3D40" w:rsidP="0092503D">
      <w:pPr>
        <w:spacing w:line="360" w:lineRule="auto"/>
        <w:jc w:val="both"/>
        <w:rPr>
          <w:b/>
          <w:szCs w:val="22"/>
        </w:rPr>
      </w:pPr>
      <w:bookmarkStart w:id="0" w:name="_GoBack"/>
      <w:bookmarkEnd w:id="0"/>
    </w:p>
    <w:p w:rsidR="00AC6C15" w:rsidRPr="00AC6C15" w:rsidRDefault="00AC6C15" w:rsidP="00AC6C15">
      <w:pPr>
        <w:spacing w:line="360" w:lineRule="auto"/>
        <w:jc w:val="both"/>
        <w:rPr>
          <w:b/>
          <w:szCs w:val="22"/>
        </w:rPr>
      </w:pPr>
      <w:r w:rsidRPr="00AC6C15">
        <w:rPr>
          <w:b/>
          <w:szCs w:val="22"/>
        </w:rPr>
        <w:lastRenderedPageBreak/>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0C6827" w:rsidP="00AF07CC">
      <w:pPr>
        <w:pStyle w:val="Corpodetexto"/>
        <w:spacing w:line="200" w:lineRule="atLeast"/>
        <w:jc w:val="center"/>
        <w:rPr>
          <w:b/>
          <w:bCs/>
          <w:color w:val="auto"/>
          <w:szCs w:val="22"/>
        </w:rPr>
      </w:pPr>
      <w:r>
        <w:rPr>
          <w:b/>
          <w:bCs/>
          <w:szCs w:val="22"/>
        </w:rPr>
        <w:lastRenderedPageBreak/>
        <w:t>CLAUDINEI MAR</w:t>
      </w:r>
      <w:r w:rsidR="000D2F5B" w:rsidRPr="000D2F5B">
        <w:rPr>
          <w:b/>
          <w:bCs/>
          <w:szCs w:val="22"/>
        </w:rPr>
        <w:t>INS DE ALENCAR</w:t>
      </w:r>
      <w:r w:rsidR="00F963CD">
        <w:rPr>
          <w:b/>
          <w:szCs w:val="22"/>
        </w:rPr>
        <w:br/>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D3D40">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D3D4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59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C6827"/>
    <w:rsid w:val="000D2F5B"/>
    <w:rsid w:val="000E5F29"/>
    <w:rsid w:val="0010173F"/>
    <w:rsid w:val="00112B32"/>
    <w:rsid w:val="00142BD1"/>
    <w:rsid w:val="00175DA6"/>
    <w:rsid w:val="001845CA"/>
    <w:rsid w:val="00193A73"/>
    <w:rsid w:val="001B0088"/>
    <w:rsid w:val="001B67D3"/>
    <w:rsid w:val="001B69C9"/>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18B"/>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E616D"/>
    <w:rsid w:val="006F10AC"/>
    <w:rsid w:val="006F245A"/>
    <w:rsid w:val="006F51AB"/>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E3DD0"/>
    <w:rsid w:val="00BF6E89"/>
    <w:rsid w:val="00C028D3"/>
    <w:rsid w:val="00C46701"/>
    <w:rsid w:val="00C5452D"/>
    <w:rsid w:val="00C71511"/>
    <w:rsid w:val="00C96A32"/>
    <w:rsid w:val="00CD3D40"/>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2612"/>
    <w:rsid w:val="00DD357E"/>
    <w:rsid w:val="00DD5A4E"/>
    <w:rsid w:val="00E22A83"/>
    <w:rsid w:val="00E43142"/>
    <w:rsid w:val="00E46B07"/>
    <w:rsid w:val="00E67D16"/>
    <w:rsid w:val="00E77C90"/>
    <w:rsid w:val="00E8703A"/>
    <w:rsid w:val="00E87705"/>
    <w:rsid w:val="00E87A45"/>
    <w:rsid w:val="00E92C2F"/>
    <w:rsid w:val="00EB2670"/>
    <w:rsid w:val="00EB497C"/>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8FB8-55E7-458E-8BFB-B3B74581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2022-03-03T16:49:00Z</dcterms:created>
  <dcterms:modified xsi:type="dcterms:W3CDTF">2022-03-07T13:03:00Z</dcterms:modified>
</cp:coreProperties>
</file>